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28" w:rsidRDefault="00DC2428">
      <w:pPr>
        <w:pStyle w:val="Alape9rtelmezett"/>
      </w:pPr>
    </w:p>
    <w:p w:rsidR="00DC2428" w:rsidRDefault="00DC2428">
      <w:pPr>
        <w:pStyle w:val="Alape9rtelmezett"/>
      </w:pPr>
    </w:p>
    <w:p w:rsidR="00DC2428" w:rsidRDefault="00DC2428">
      <w:pPr>
        <w:pStyle w:val="Alape9rtelmezett"/>
      </w:pPr>
    </w:p>
    <w:p w:rsidR="00DC2428" w:rsidRDefault="00DC2428">
      <w:pPr>
        <w:pStyle w:val="Alape9rtelmezett"/>
      </w:pPr>
    </w:p>
    <w:p w:rsidR="00DC2428" w:rsidRDefault="00DC2428">
      <w:pPr>
        <w:pStyle w:val="Alape9rtelmezett"/>
      </w:pPr>
    </w:p>
    <w:p w:rsidR="00DC2428" w:rsidRDefault="00DC2428">
      <w:pPr>
        <w:pStyle w:val="Alape9rtelmezett"/>
      </w:pPr>
    </w:p>
    <w:p w:rsidR="00DC2428" w:rsidRDefault="00DC2428">
      <w:pPr>
        <w:pStyle w:val="Alape9rtelmezett"/>
      </w:pPr>
    </w:p>
    <w:p w:rsidR="00DC2428" w:rsidRDefault="00DC2428">
      <w:pPr>
        <w:pStyle w:val="Alape9rtelmezett"/>
      </w:pPr>
    </w:p>
    <w:p w:rsidR="00DC2428" w:rsidRDefault="00DC2428">
      <w:pPr>
        <w:jc w:val="center"/>
        <w:rPr>
          <w:b/>
          <w:sz w:val="32"/>
          <w:u w:val="single"/>
        </w:rPr>
      </w:pPr>
    </w:p>
    <w:p w:rsidR="00DC2428" w:rsidRDefault="00DC2428">
      <w:pPr>
        <w:jc w:val="center"/>
      </w:pPr>
      <w:r>
        <w:rPr>
          <w:b/>
          <w:sz w:val="32"/>
          <w:u w:val="single"/>
        </w:rPr>
        <w:t xml:space="preserve">E L </w:t>
      </w:r>
      <w:r>
        <w:rPr>
          <w:b/>
          <w:sz w:val="32"/>
          <w:u w:val="single"/>
        </w:rPr>
        <w:t>Ő</w:t>
      </w:r>
      <w:r>
        <w:rPr>
          <w:b/>
          <w:sz w:val="32"/>
          <w:u w:val="single"/>
        </w:rPr>
        <w:t xml:space="preserve"> T E R J E S Z T </w:t>
      </w:r>
      <w:r>
        <w:rPr>
          <w:b/>
          <w:sz w:val="32"/>
          <w:u w:val="single"/>
        </w:rPr>
        <w:t>É</w:t>
      </w:r>
      <w:r>
        <w:rPr>
          <w:b/>
          <w:sz w:val="32"/>
          <w:u w:val="single"/>
        </w:rPr>
        <w:t xml:space="preserve"> S</w:t>
      </w:r>
    </w:p>
    <w:p w:rsidR="00DC2428" w:rsidRDefault="00DC2428">
      <w:pPr>
        <w:jc w:val="center"/>
        <w:rPr>
          <w:b/>
          <w:sz w:val="32"/>
          <w:u w:val="single"/>
        </w:rPr>
      </w:pPr>
    </w:p>
    <w:p w:rsidR="00DC2428" w:rsidRDefault="00DC2428">
      <w:pPr>
        <w:jc w:val="center"/>
        <w:rPr>
          <w:b/>
          <w:sz w:val="32"/>
          <w:u w:val="single"/>
        </w:rPr>
      </w:pPr>
    </w:p>
    <w:p w:rsidR="00DC2428" w:rsidRDefault="00DC2428">
      <w:pPr>
        <w:jc w:val="center"/>
      </w:pPr>
      <w:r>
        <w:rPr>
          <w:i/>
          <w:sz w:val="28"/>
        </w:rPr>
        <w:t>Borzav</w:t>
      </w:r>
      <w:r>
        <w:rPr>
          <w:i/>
          <w:sz w:val="28"/>
        </w:rPr>
        <w:t>á</w:t>
      </w:r>
      <w:r>
        <w:rPr>
          <w:i/>
          <w:sz w:val="28"/>
        </w:rPr>
        <w:t>r K</w:t>
      </w:r>
      <w:r>
        <w:rPr>
          <w:i/>
          <w:sz w:val="28"/>
        </w:rPr>
        <w:t>ö</w:t>
      </w:r>
      <w:r>
        <w:rPr>
          <w:i/>
          <w:sz w:val="28"/>
        </w:rPr>
        <w:t>zs</w:t>
      </w:r>
      <w:r>
        <w:rPr>
          <w:i/>
          <w:sz w:val="28"/>
        </w:rPr>
        <w:t>é</w:t>
      </w:r>
      <w:r>
        <w:rPr>
          <w:i/>
          <w:sz w:val="28"/>
        </w:rPr>
        <w:t xml:space="preserve">gi </w:t>
      </w:r>
      <w:r>
        <w:rPr>
          <w:i/>
          <w:sz w:val="28"/>
        </w:rPr>
        <w:t>Ö</w:t>
      </w:r>
      <w:r>
        <w:rPr>
          <w:i/>
          <w:sz w:val="28"/>
        </w:rPr>
        <w:t>nkorm</w:t>
      </w:r>
      <w:r>
        <w:rPr>
          <w:i/>
          <w:sz w:val="28"/>
        </w:rPr>
        <w:t>á</w:t>
      </w:r>
      <w:r>
        <w:rPr>
          <w:i/>
          <w:sz w:val="28"/>
        </w:rPr>
        <w:t>nyzat K</w:t>
      </w:r>
      <w:r>
        <w:rPr>
          <w:i/>
          <w:sz w:val="28"/>
        </w:rPr>
        <w:t>é</w:t>
      </w:r>
      <w:r>
        <w:rPr>
          <w:i/>
          <w:sz w:val="28"/>
        </w:rPr>
        <w:t>pvisel</w:t>
      </w:r>
      <w:r>
        <w:rPr>
          <w:i/>
          <w:sz w:val="28"/>
        </w:rPr>
        <w:t>ő</w:t>
      </w:r>
      <w:r>
        <w:rPr>
          <w:i/>
          <w:sz w:val="28"/>
        </w:rPr>
        <w:t>-test</w:t>
      </w:r>
      <w:r>
        <w:rPr>
          <w:i/>
          <w:sz w:val="28"/>
        </w:rPr>
        <w:t>ü</w:t>
      </w:r>
      <w:r>
        <w:rPr>
          <w:i/>
          <w:sz w:val="28"/>
        </w:rPr>
        <w:t>lete</w:t>
      </w:r>
    </w:p>
    <w:p w:rsidR="00DC2428" w:rsidRDefault="00DC2428">
      <w:pPr>
        <w:jc w:val="center"/>
      </w:pPr>
      <w:r>
        <w:rPr>
          <w:i/>
          <w:sz w:val="28"/>
        </w:rPr>
        <w:t xml:space="preserve">2019. </w:t>
      </w:r>
      <w:r>
        <w:rPr>
          <w:i/>
          <w:sz w:val="28"/>
        </w:rPr>
        <w:t>á</w:t>
      </w:r>
      <w:r>
        <w:rPr>
          <w:i/>
          <w:sz w:val="28"/>
        </w:rPr>
        <w:t>prilis 30-i rendk</w:t>
      </w:r>
      <w:r>
        <w:rPr>
          <w:i/>
          <w:sz w:val="28"/>
        </w:rPr>
        <w:t>í</w:t>
      </w:r>
      <w:r>
        <w:rPr>
          <w:i/>
          <w:sz w:val="28"/>
        </w:rPr>
        <w:t>v</w:t>
      </w:r>
      <w:r>
        <w:rPr>
          <w:i/>
          <w:sz w:val="28"/>
        </w:rPr>
        <w:t>ü</w:t>
      </w:r>
      <w:r>
        <w:rPr>
          <w:i/>
          <w:sz w:val="28"/>
        </w:rPr>
        <w:t xml:space="preserve">li </w:t>
      </w:r>
      <w:r>
        <w:rPr>
          <w:i/>
          <w:sz w:val="28"/>
        </w:rPr>
        <w:t>ü</w:t>
      </w:r>
      <w:r>
        <w:rPr>
          <w:i/>
          <w:sz w:val="28"/>
        </w:rPr>
        <w:t>l</w:t>
      </w:r>
      <w:r>
        <w:rPr>
          <w:i/>
          <w:sz w:val="28"/>
        </w:rPr>
        <w:t>é</w:t>
      </w:r>
      <w:r>
        <w:rPr>
          <w:i/>
          <w:sz w:val="28"/>
        </w:rPr>
        <w:t>s</w:t>
      </w:r>
      <w:r>
        <w:rPr>
          <w:i/>
          <w:sz w:val="28"/>
        </w:rPr>
        <w:t>é</w:t>
      </w:r>
      <w:r>
        <w:rPr>
          <w:i/>
          <w:sz w:val="28"/>
        </w:rPr>
        <w:t>re</w:t>
      </w:r>
    </w:p>
    <w:p w:rsidR="00DC2428" w:rsidRDefault="00DC2428">
      <w:pPr>
        <w:jc w:val="center"/>
        <w:rPr>
          <w:i/>
          <w:sz w:val="28"/>
        </w:rPr>
      </w:pPr>
    </w:p>
    <w:p w:rsidR="00DC2428" w:rsidRDefault="00DC2428">
      <w:pPr>
        <w:jc w:val="center"/>
        <w:rPr>
          <w:i/>
          <w:sz w:val="28"/>
        </w:rPr>
      </w:pPr>
    </w:p>
    <w:p w:rsidR="00DC2428" w:rsidRDefault="00DC2428">
      <w:pPr>
        <w:jc w:val="center"/>
        <w:rPr>
          <w:i/>
          <w:sz w:val="28"/>
        </w:rPr>
      </w:pPr>
    </w:p>
    <w:p w:rsidR="00DC2428" w:rsidRDefault="00DC2428">
      <w:pPr>
        <w:jc w:val="center"/>
        <w:rPr>
          <w:i/>
          <w:sz w:val="28"/>
        </w:rPr>
      </w:pPr>
    </w:p>
    <w:p w:rsidR="00DC2428" w:rsidRDefault="00DC2428">
      <w:pPr>
        <w:ind w:left="709" w:hanging="709"/>
      </w:pPr>
      <w:r>
        <w:rPr>
          <w:u w:val="single"/>
        </w:rPr>
        <w:t>T</w:t>
      </w:r>
      <w:r>
        <w:rPr>
          <w:u w:val="single"/>
        </w:rPr>
        <w:t>á</w:t>
      </w:r>
      <w:r>
        <w:rPr>
          <w:u w:val="single"/>
        </w:rPr>
        <w:t>rgy</w:t>
      </w:r>
      <w:r>
        <w:t>:  Turisztikai egy</w:t>
      </w:r>
      <w:r>
        <w:t>ü</w:t>
      </w:r>
      <w:r>
        <w:t>ttm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si meg</w:t>
      </w:r>
      <w:r>
        <w:t>á</w:t>
      </w:r>
      <w:r>
        <w:t>llapod</w:t>
      </w:r>
      <w:r>
        <w:t>á</w:t>
      </w:r>
      <w:r>
        <w:t>s j</w:t>
      </w:r>
      <w:r>
        <w:t>ó</w:t>
      </w:r>
      <w:r>
        <w:t>v</w:t>
      </w:r>
      <w:r>
        <w:t>á</w:t>
      </w:r>
      <w:r>
        <w:t>hagy</w:t>
      </w:r>
      <w:r>
        <w:t>á</w:t>
      </w:r>
      <w:r>
        <w:t>sa</w:t>
      </w:r>
      <w:bookmarkStart w:id="0" w:name="_GoBack"/>
      <w:bookmarkEnd w:id="0"/>
    </w:p>
    <w:p w:rsidR="00DC2428" w:rsidRDefault="00DC2428">
      <w:pPr>
        <w:ind w:left="720" w:hanging="720"/>
        <w:jc w:val="both"/>
      </w:pPr>
    </w:p>
    <w:p w:rsidR="00DC2428" w:rsidRDefault="00DC2428">
      <w:r>
        <w:rPr>
          <w:u w:val="single"/>
        </w:rPr>
        <w:t>El</w:t>
      </w:r>
      <w:r>
        <w:rPr>
          <w:u w:val="single"/>
        </w:rPr>
        <w:t>ő</w:t>
      </w:r>
      <w:r>
        <w:rPr>
          <w:u w:val="single"/>
        </w:rPr>
        <w:t>ad</w:t>
      </w:r>
      <w:r>
        <w:rPr>
          <w:u w:val="single"/>
        </w:rPr>
        <w:t>ó</w:t>
      </w:r>
      <w:r>
        <w:t>: D</w:t>
      </w:r>
      <w:r>
        <w:t>ó</w:t>
      </w:r>
      <w:r>
        <w:t>czin</w:t>
      </w:r>
      <w:r>
        <w:t>é</w:t>
      </w:r>
      <w:r>
        <w:t xml:space="preserve"> Belecz </w:t>
      </w:r>
      <w:r>
        <w:t>Á</w:t>
      </w:r>
      <w:r>
        <w:t>gnes polg</w:t>
      </w:r>
      <w:r>
        <w:t>á</w:t>
      </w:r>
      <w:r>
        <w:t xml:space="preserve">rmester </w:t>
      </w:r>
    </w:p>
    <w:p w:rsidR="00DC2428" w:rsidRDefault="00DC2428">
      <w:r>
        <w:t xml:space="preserve">             </w:t>
      </w:r>
    </w:p>
    <w:p w:rsidR="00DC2428" w:rsidRDefault="00DC2428">
      <w:r>
        <w:rPr>
          <w:u w:val="single"/>
        </w:rPr>
        <w:t>El</w:t>
      </w:r>
      <w:r>
        <w:rPr>
          <w:u w:val="single"/>
        </w:rPr>
        <w:t>ő</w:t>
      </w:r>
      <w:r>
        <w:rPr>
          <w:u w:val="single"/>
        </w:rPr>
        <w:t>terjeszt</w:t>
      </w:r>
      <w:r>
        <w:rPr>
          <w:u w:val="single"/>
        </w:rPr>
        <w:t>é</w:t>
      </w:r>
      <w:r>
        <w:rPr>
          <w:u w:val="single"/>
        </w:rPr>
        <w:t>s tartalma</w:t>
      </w:r>
      <w:r>
        <w:t>: hat</w:t>
      </w:r>
      <w:r>
        <w:t>á</w:t>
      </w:r>
      <w:r>
        <w:t>rozati javaslat</w:t>
      </w:r>
    </w:p>
    <w:p w:rsidR="00DC2428" w:rsidRDefault="00DC2428"/>
    <w:p w:rsidR="00DC2428" w:rsidRDefault="00DC2428">
      <w:r>
        <w:rPr>
          <w:u w:val="single"/>
        </w:rPr>
        <w:t>Szavaz</w:t>
      </w:r>
      <w:r>
        <w:rPr>
          <w:u w:val="single"/>
        </w:rPr>
        <w:t>á</w:t>
      </w:r>
      <w:r>
        <w:rPr>
          <w:u w:val="single"/>
        </w:rPr>
        <w:t>s m</w:t>
      </w:r>
      <w:r>
        <w:rPr>
          <w:u w:val="single"/>
        </w:rPr>
        <w:t>ó</w:t>
      </w:r>
      <w:r>
        <w:rPr>
          <w:u w:val="single"/>
        </w:rPr>
        <w:t>dja</w:t>
      </w:r>
      <w:r>
        <w:t>: egyszer</w:t>
      </w:r>
      <w:r>
        <w:t>ű</w:t>
      </w:r>
      <w:r>
        <w:t xml:space="preserve"> t</w:t>
      </w:r>
      <w:r>
        <w:t>ö</w:t>
      </w:r>
      <w:r>
        <w:t>bbs</w:t>
      </w:r>
      <w:r>
        <w:t>é</w:t>
      </w:r>
      <w:r>
        <w:t>g</w:t>
      </w:r>
    </w:p>
    <w:p w:rsidR="00DC2428" w:rsidRDefault="00DC2428"/>
    <w:p w:rsidR="00DC2428" w:rsidRDefault="00DC2428">
      <w:r>
        <w:rPr>
          <w:u w:val="single"/>
        </w:rPr>
        <w:t>Az el</w:t>
      </w:r>
      <w:r>
        <w:rPr>
          <w:u w:val="single"/>
        </w:rPr>
        <w:t>ő</w:t>
      </w:r>
      <w:r>
        <w:rPr>
          <w:u w:val="single"/>
        </w:rPr>
        <w:t>terjeszt</w:t>
      </w:r>
      <w:r>
        <w:rPr>
          <w:u w:val="single"/>
        </w:rPr>
        <w:t>é</w:t>
      </w:r>
      <w:r>
        <w:rPr>
          <w:u w:val="single"/>
        </w:rPr>
        <w:t>s el</w:t>
      </w:r>
      <w:r>
        <w:rPr>
          <w:u w:val="single"/>
        </w:rPr>
        <w:t>ő</w:t>
      </w:r>
      <w:r>
        <w:rPr>
          <w:u w:val="single"/>
        </w:rPr>
        <w:t>k</w:t>
      </w:r>
      <w:r>
        <w:rPr>
          <w:u w:val="single"/>
        </w:rPr>
        <w:t>é</w:t>
      </w:r>
      <w:r>
        <w:rPr>
          <w:u w:val="single"/>
        </w:rPr>
        <w:t>sz</w:t>
      </w:r>
      <w:r>
        <w:rPr>
          <w:u w:val="single"/>
        </w:rPr>
        <w:t>í</w:t>
      </w:r>
      <w:r>
        <w:rPr>
          <w:u w:val="single"/>
        </w:rPr>
        <w:t>t</w:t>
      </w:r>
      <w:r>
        <w:rPr>
          <w:u w:val="single"/>
        </w:rPr>
        <w:t>é</w:t>
      </w:r>
      <w:r>
        <w:rPr>
          <w:u w:val="single"/>
        </w:rPr>
        <w:t>s</w:t>
      </w:r>
      <w:r>
        <w:rPr>
          <w:u w:val="single"/>
        </w:rPr>
        <w:t>é</w:t>
      </w:r>
      <w:r>
        <w:rPr>
          <w:u w:val="single"/>
        </w:rPr>
        <w:t>ben r</w:t>
      </w:r>
      <w:r>
        <w:rPr>
          <w:u w:val="single"/>
        </w:rPr>
        <w:t>é</w:t>
      </w:r>
      <w:r>
        <w:rPr>
          <w:u w:val="single"/>
        </w:rPr>
        <w:t>szt vett</w:t>
      </w:r>
      <w:r>
        <w:t xml:space="preserve">: </w:t>
      </w:r>
      <w:r>
        <w:t>Ö</w:t>
      </w:r>
      <w:r>
        <w:t>nkorm</w:t>
      </w:r>
      <w:r>
        <w:t>á</w:t>
      </w:r>
      <w:r>
        <w:t>nyzati Oszt</w:t>
      </w:r>
      <w:r>
        <w:t>á</w:t>
      </w:r>
      <w:r>
        <w:t>ly</w:t>
      </w:r>
    </w:p>
    <w:p w:rsidR="00DC2428" w:rsidRDefault="00DC2428"/>
    <w:p w:rsidR="00DC2428" w:rsidRDefault="00DC2428">
      <w:r>
        <w:rPr>
          <w:u w:val="single"/>
        </w:rPr>
        <w:t>Az el</w:t>
      </w:r>
      <w:r>
        <w:rPr>
          <w:u w:val="single"/>
        </w:rPr>
        <w:t>ő</w:t>
      </w:r>
      <w:r>
        <w:rPr>
          <w:u w:val="single"/>
        </w:rPr>
        <w:t>terjeszt</w:t>
      </w:r>
      <w:r>
        <w:rPr>
          <w:u w:val="single"/>
        </w:rPr>
        <w:t>é</w:t>
      </w:r>
      <w:r>
        <w:rPr>
          <w:u w:val="single"/>
        </w:rPr>
        <w:t>s el</w:t>
      </w:r>
      <w:r>
        <w:rPr>
          <w:u w:val="single"/>
        </w:rPr>
        <w:t>ő</w:t>
      </w:r>
      <w:r>
        <w:rPr>
          <w:u w:val="single"/>
        </w:rPr>
        <w:t>k</w:t>
      </w:r>
      <w:r>
        <w:rPr>
          <w:u w:val="single"/>
        </w:rPr>
        <w:t>é</w:t>
      </w:r>
      <w:r>
        <w:rPr>
          <w:u w:val="single"/>
        </w:rPr>
        <w:t>sz</w:t>
      </w:r>
      <w:r>
        <w:rPr>
          <w:u w:val="single"/>
        </w:rPr>
        <w:t>í</w:t>
      </w:r>
      <w:r>
        <w:rPr>
          <w:u w:val="single"/>
        </w:rPr>
        <w:t>t</w:t>
      </w:r>
      <w:r>
        <w:rPr>
          <w:u w:val="single"/>
        </w:rPr>
        <w:t>é</w:t>
      </w:r>
      <w:r>
        <w:rPr>
          <w:u w:val="single"/>
        </w:rPr>
        <w:t>s</w:t>
      </w:r>
      <w:r>
        <w:rPr>
          <w:u w:val="single"/>
        </w:rPr>
        <w:t>é</w:t>
      </w:r>
      <w:r>
        <w:rPr>
          <w:u w:val="single"/>
        </w:rPr>
        <w:t>ben k</w:t>
      </w:r>
      <w:r>
        <w:rPr>
          <w:u w:val="single"/>
        </w:rPr>
        <w:t>ö</w:t>
      </w:r>
      <w:r>
        <w:rPr>
          <w:u w:val="single"/>
        </w:rPr>
        <w:t>zrem</w:t>
      </w:r>
      <w:r>
        <w:rPr>
          <w:u w:val="single"/>
        </w:rPr>
        <w:t>ű</w:t>
      </w:r>
      <w:r>
        <w:rPr>
          <w:u w:val="single"/>
        </w:rPr>
        <w:t>k</w:t>
      </w:r>
      <w:r>
        <w:rPr>
          <w:u w:val="single"/>
        </w:rPr>
        <w:t>ö</w:t>
      </w:r>
      <w:r>
        <w:rPr>
          <w:u w:val="single"/>
        </w:rPr>
        <w:t>dtek</w:t>
      </w:r>
      <w:r>
        <w:t>: --</w:t>
      </w:r>
    </w:p>
    <w:p w:rsidR="00DC2428" w:rsidRDefault="00DC2428">
      <w:r>
        <w:t xml:space="preserve">                                                  </w:t>
      </w:r>
    </w:p>
    <w:p w:rsidR="00DC2428" w:rsidRDefault="00DC242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DC2428" w:rsidRDefault="00DC2428">
      <w:pPr>
        <w:ind w:left="2832" w:firstLine="708"/>
      </w:pPr>
      <w:r>
        <w:t>L</w:t>
      </w:r>
      <w:r>
        <w:t>á</w:t>
      </w:r>
      <w:r>
        <w:t>ttam:</w:t>
      </w:r>
    </w:p>
    <w:p w:rsidR="00DC2428" w:rsidRDefault="00DC2428">
      <w:pPr>
        <w:jc w:val="center"/>
      </w:pPr>
    </w:p>
    <w:p w:rsidR="00DC2428" w:rsidRDefault="00DC2428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DC2428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C2428" w:rsidRDefault="00DC2428">
            <w:pPr>
              <w:jc w:val="center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C2428" w:rsidRDefault="00DC2428">
            <w:pPr>
              <w:jc w:val="center"/>
            </w:pPr>
            <w:r>
              <w:t>S</w:t>
            </w:r>
            <w:r>
              <w:t>ü</w:t>
            </w:r>
            <w:r>
              <w:t>megi Attila</w:t>
            </w:r>
          </w:p>
        </w:tc>
      </w:tr>
      <w:tr w:rsidR="00DC2428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C2428" w:rsidRDefault="00DC2428">
            <w:pPr>
              <w:jc w:val="center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C2428" w:rsidRDefault="00DC2428">
            <w:pPr>
              <w:jc w:val="center"/>
            </w:pPr>
            <w:r>
              <w:t>jegyz</w:t>
            </w:r>
            <w:r>
              <w:t>ő</w:t>
            </w:r>
          </w:p>
        </w:tc>
      </w:tr>
    </w:tbl>
    <w:p w:rsidR="00DC2428" w:rsidRDefault="00DC2428"/>
    <w:p w:rsidR="00DC2428" w:rsidRDefault="00DC2428"/>
    <w:p w:rsidR="00DC2428" w:rsidRDefault="00DC2428">
      <w:pPr>
        <w:pStyle w:val="Alape9rtelmezett"/>
      </w:pPr>
    </w:p>
    <w:p w:rsidR="00DC2428" w:rsidRDefault="00DC2428">
      <w:pPr>
        <w:pStyle w:val="Alape9rtelmezett"/>
      </w:pPr>
    </w:p>
    <w:p w:rsidR="00DC2428" w:rsidRDefault="00DC2428">
      <w:pPr>
        <w:pStyle w:val="Alape9rtelmezett"/>
      </w:pPr>
    </w:p>
    <w:p w:rsidR="00DC2428" w:rsidRDefault="00DC2428">
      <w:pPr>
        <w:pStyle w:val="Alape9rtelmezett"/>
      </w:pPr>
    </w:p>
    <w:p w:rsidR="00DC2428" w:rsidRDefault="00DC2428">
      <w:pPr>
        <w:pStyle w:val="Alape9rtelmezett"/>
      </w:pPr>
    </w:p>
    <w:p w:rsidR="00DC2428" w:rsidRDefault="00DC2428">
      <w:pPr>
        <w:pStyle w:val="Alape9rtelmezett"/>
      </w:pPr>
    </w:p>
    <w:p w:rsidR="00DC2428" w:rsidRDefault="00DC2428">
      <w:pPr>
        <w:pStyle w:val="Alape9rtelmezett"/>
      </w:pPr>
    </w:p>
    <w:p w:rsidR="00DC2428" w:rsidRDefault="00DC2428">
      <w:pPr>
        <w:pStyle w:val="Alape9rtelmezett"/>
      </w:pPr>
      <w:r>
        <w:br w:type="page"/>
      </w:r>
    </w:p>
    <w:p w:rsidR="00DC2428" w:rsidRDefault="00DC2428">
      <w:pPr>
        <w:pStyle w:val="Alape9rtelmezett"/>
      </w:pPr>
    </w:p>
    <w:p w:rsidR="00DC2428" w:rsidRDefault="00DC2428">
      <w:pPr>
        <w:pStyle w:val="Alape9rtelmezett"/>
        <w:rPr>
          <w:b/>
        </w:rPr>
      </w:pPr>
      <w:r>
        <w:rPr>
          <w:b/>
        </w:rPr>
        <w:t>Tisztelt K</w:t>
      </w:r>
      <w:r>
        <w:rPr>
          <w:b/>
        </w:rPr>
        <w:t>é</w:t>
      </w:r>
      <w:r>
        <w:rPr>
          <w:b/>
        </w:rPr>
        <w:t>pvisel</w:t>
      </w:r>
      <w:r>
        <w:rPr>
          <w:b/>
        </w:rPr>
        <w:t>ő</w:t>
      </w:r>
      <w:r>
        <w:rPr>
          <w:b/>
        </w:rPr>
        <w:t>-test</w:t>
      </w:r>
      <w:r>
        <w:rPr>
          <w:b/>
        </w:rPr>
        <w:t>ü</w:t>
      </w:r>
      <w:r>
        <w:rPr>
          <w:b/>
        </w:rPr>
        <w:t>let!</w:t>
      </w:r>
    </w:p>
    <w:p w:rsidR="00DC2428" w:rsidRDefault="00DC2428">
      <w:pPr>
        <w:pStyle w:val="Alape9rtelmezett"/>
        <w:rPr>
          <w:b/>
        </w:rPr>
      </w:pPr>
    </w:p>
    <w:p w:rsidR="00DC2428" w:rsidRDefault="00DC2428">
      <w:pPr>
        <w:pStyle w:val="Alape9rtelmezett"/>
        <w:rPr>
          <w:b/>
        </w:rPr>
      </w:pPr>
    </w:p>
    <w:p w:rsidR="00DC2428" w:rsidRDefault="00DC2428" w:rsidP="006C0B47">
      <w:pPr>
        <w:tabs>
          <w:tab w:val="left" w:pos="1620"/>
        </w:tabs>
        <w:spacing w:before="60"/>
        <w:jc w:val="both"/>
      </w:pPr>
      <w:r>
        <w:t>Borzav</w:t>
      </w:r>
      <w:r>
        <w:t>á</w:t>
      </w:r>
      <w:r>
        <w:t>r K</w:t>
      </w:r>
      <w:r>
        <w:t>ö</w:t>
      </w:r>
      <w:r>
        <w:t>zs</w:t>
      </w:r>
      <w:r>
        <w:t>é</w:t>
      </w:r>
      <w:r>
        <w:t xml:space="preserve">gi </w:t>
      </w:r>
      <w:r>
        <w:t>Ö</w:t>
      </w:r>
      <w:r>
        <w:t>nkorm</w:t>
      </w:r>
      <w:r>
        <w:t>á</w:t>
      </w:r>
      <w:r>
        <w:t>nyzat K</w:t>
      </w:r>
      <w:r>
        <w:t>é</w:t>
      </w:r>
      <w:r>
        <w:t>pvisel</w:t>
      </w:r>
      <w:r>
        <w:t>ő</w:t>
      </w:r>
      <w:r>
        <w:t>-test</w:t>
      </w:r>
      <w:r>
        <w:t>ü</w:t>
      </w:r>
      <w:r>
        <w:t>let</w:t>
      </w:r>
      <w:r>
        <w:t>é</w:t>
      </w:r>
      <w:r>
        <w:t>nek 21/2019. (II.27.) hat</w:t>
      </w:r>
      <w:r>
        <w:t>á</w:t>
      </w:r>
      <w:r>
        <w:t xml:space="preserve">rozata </w:t>
      </w:r>
      <w:r>
        <w:t>é</w:t>
      </w:r>
      <w:r>
        <w:t>rtelm</w:t>
      </w:r>
      <w:r>
        <w:t>é</w:t>
      </w:r>
      <w:r>
        <w:t>ben</w:t>
      </w:r>
      <w:r w:rsidRPr="006C0B47">
        <w:t xml:space="preserve"> </w:t>
      </w:r>
      <w:r>
        <w:t>Borzav</w:t>
      </w:r>
      <w:r>
        <w:t>á</w:t>
      </w:r>
      <w:r>
        <w:t>r K</w:t>
      </w:r>
      <w:r>
        <w:t>ö</w:t>
      </w:r>
      <w:r>
        <w:t>zs</w:t>
      </w:r>
      <w:r>
        <w:t>é</w:t>
      </w:r>
      <w:r>
        <w:t xml:space="preserve">gi </w:t>
      </w:r>
      <w:r>
        <w:t>Ö</w:t>
      </w:r>
      <w:r>
        <w:t>nkorm</w:t>
      </w:r>
      <w:r>
        <w:t>á</w:t>
      </w:r>
      <w:r>
        <w:t>nyzat K</w:t>
      </w:r>
      <w:r>
        <w:t>é</w:t>
      </w:r>
      <w:r>
        <w:t>pvisel</w:t>
      </w:r>
      <w:r>
        <w:t>ő</w:t>
      </w:r>
      <w:r>
        <w:t>-test</w:t>
      </w:r>
      <w:r>
        <w:t>ü</w:t>
      </w:r>
      <w:r>
        <w:t>lete kinyilv</w:t>
      </w:r>
      <w:r>
        <w:t>á</w:t>
      </w:r>
      <w:r>
        <w:t>n</w:t>
      </w:r>
      <w:r>
        <w:t>í</w:t>
      </w:r>
      <w:r>
        <w:t>totta Zirc V</w:t>
      </w:r>
      <w:r>
        <w:t>á</w:t>
      </w:r>
      <w:r>
        <w:t xml:space="preserve">rosi </w:t>
      </w:r>
      <w:r>
        <w:t>Ö</w:t>
      </w:r>
      <w:r>
        <w:t>nkorm</w:t>
      </w:r>
      <w:r>
        <w:t>á</w:t>
      </w:r>
      <w:r>
        <w:t xml:space="preserve">nyzattal </w:t>
      </w:r>
      <w:r>
        <w:t>é</w:t>
      </w:r>
      <w:r>
        <w:t>s Bakonyb</w:t>
      </w:r>
      <w:r>
        <w:t>é</w:t>
      </w:r>
      <w:r>
        <w:t>l K</w:t>
      </w:r>
      <w:r>
        <w:t>ö</w:t>
      </w:r>
      <w:r>
        <w:t>zs</w:t>
      </w:r>
      <w:r>
        <w:t>é</w:t>
      </w:r>
      <w:r>
        <w:t xml:space="preserve">g </w:t>
      </w:r>
      <w:r>
        <w:t>Ö</w:t>
      </w:r>
      <w:r>
        <w:t>nkorm</w:t>
      </w:r>
      <w:r>
        <w:t>á</w:t>
      </w:r>
      <w:r>
        <w:t>nyzat</w:t>
      </w:r>
      <w:r>
        <w:t>á</w:t>
      </w:r>
      <w:r>
        <w:t>val t</w:t>
      </w:r>
      <w:r>
        <w:t>ö</w:t>
      </w:r>
      <w:r>
        <w:t>rt</w:t>
      </w:r>
      <w:r>
        <w:t>é</w:t>
      </w:r>
      <w:r>
        <w:t>n</w:t>
      </w:r>
      <w:r>
        <w:t>ő</w:t>
      </w:r>
      <w:r>
        <w:t xml:space="preserve"> egy</w:t>
      </w:r>
      <w:r>
        <w:t>ü</w:t>
      </w:r>
      <w:r>
        <w:t>ttm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si sz</w:t>
      </w:r>
      <w:r>
        <w:t>á</w:t>
      </w:r>
      <w:r>
        <w:t>nd</w:t>
      </w:r>
      <w:r>
        <w:t>é</w:t>
      </w:r>
      <w:r>
        <w:t>k</w:t>
      </w:r>
      <w:r>
        <w:t>á</w:t>
      </w:r>
      <w:r>
        <w:t xml:space="preserve">t a </w:t>
      </w:r>
      <w:r>
        <w:t>„</w:t>
      </w:r>
      <w:r>
        <w:t>Bakony</w:t>
      </w:r>
      <w:r>
        <w:t>”</w:t>
      </w:r>
      <w:r>
        <w:t xml:space="preserve"> turisztikai m</w:t>
      </w:r>
      <w:r>
        <w:t>á</w:t>
      </w:r>
      <w:r>
        <w:t>rka meghat</w:t>
      </w:r>
      <w:r>
        <w:t>á</w:t>
      </w:r>
      <w:r>
        <w:t>roz</w:t>
      </w:r>
      <w:r>
        <w:t>á</w:t>
      </w:r>
      <w:r>
        <w:t>s</w:t>
      </w:r>
      <w:r>
        <w:t>á</w:t>
      </w:r>
      <w:r>
        <w:t xml:space="preserve">ra </w:t>
      </w:r>
      <w:r>
        <w:t>é</w:t>
      </w:r>
      <w:r>
        <w:t>s bevezet</w:t>
      </w:r>
      <w:r>
        <w:t>é</w:t>
      </w:r>
      <w:r>
        <w:t>s</w:t>
      </w:r>
      <w:r>
        <w:t>é</w:t>
      </w:r>
      <w:r>
        <w:t>re vonatkoz</w:t>
      </w:r>
      <w:r>
        <w:t>ó</w:t>
      </w:r>
      <w:r>
        <w:t>an. Ennek els</w:t>
      </w:r>
      <w:r>
        <w:t>ő</w:t>
      </w:r>
      <w:r>
        <w:t xml:space="preserve"> l</w:t>
      </w:r>
      <w:r>
        <w:t>é</w:t>
      </w:r>
      <w:r>
        <w:t>p</w:t>
      </w:r>
      <w:r>
        <w:t>é</w:t>
      </w:r>
      <w:r>
        <w:t>sek</w:t>
      </w:r>
      <w:r>
        <w:t>é</w:t>
      </w:r>
      <w:r>
        <w:t>nt Zirc v</w:t>
      </w:r>
      <w:r>
        <w:t>á</w:t>
      </w:r>
      <w:r>
        <w:t>ros polg</w:t>
      </w:r>
      <w:r>
        <w:t>á</w:t>
      </w:r>
      <w:r>
        <w:t xml:space="preserve">rmestere </w:t>
      </w:r>
      <w:r>
        <w:t>é</w:t>
      </w:r>
      <w:r>
        <w:t>s Bakonyb</w:t>
      </w:r>
      <w:r>
        <w:t>é</w:t>
      </w:r>
      <w:r>
        <w:t>l k</w:t>
      </w:r>
      <w:r>
        <w:t>ö</w:t>
      </w:r>
      <w:r>
        <w:t>zs</w:t>
      </w:r>
      <w:r>
        <w:t>é</w:t>
      </w:r>
      <w:r>
        <w:t>g polg</w:t>
      </w:r>
      <w:r>
        <w:t>á</w:t>
      </w:r>
      <w:r>
        <w:t>rmestere megkereste "A Bakony</w:t>
      </w:r>
      <w:r>
        <w:t>é</w:t>
      </w:r>
      <w:r>
        <w:t>rt" Vid</w:t>
      </w:r>
      <w:r>
        <w:t>é</w:t>
      </w:r>
      <w:r>
        <w:t>kfejleszt</w:t>
      </w:r>
      <w:r>
        <w:t>é</w:t>
      </w:r>
      <w:r>
        <w:t>si Akci</w:t>
      </w:r>
      <w:r>
        <w:t>ó</w:t>
      </w:r>
      <w:r>
        <w:t>csoport Egyes</w:t>
      </w:r>
      <w:r>
        <w:t>ü</w:t>
      </w:r>
      <w:r>
        <w:t xml:space="preserve">let </w:t>
      </w:r>
      <w:r>
        <w:t>á</w:t>
      </w:r>
      <w:r>
        <w:t>ltal lefedett f</w:t>
      </w:r>
      <w:r>
        <w:t>ö</w:t>
      </w:r>
      <w:r>
        <w:t>ldrajzi ter</w:t>
      </w:r>
      <w:r>
        <w:t>ü</w:t>
      </w:r>
      <w:r>
        <w:t>leten m</w:t>
      </w:r>
      <w:r>
        <w:t>ű</w:t>
      </w:r>
      <w:r>
        <w:t>k</w:t>
      </w:r>
      <w:r>
        <w:t>ö</w:t>
      </w:r>
      <w:r>
        <w:t>d</w:t>
      </w:r>
      <w:r>
        <w:t>ő</w:t>
      </w:r>
      <w:r>
        <w:t xml:space="preserve"> </w:t>
      </w:r>
      <w:r>
        <w:t>ö</w:t>
      </w:r>
      <w:r>
        <w:t>nkorm</w:t>
      </w:r>
      <w:r>
        <w:t>á</w:t>
      </w:r>
      <w:r>
        <w:t>nyzatokat az el</w:t>
      </w:r>
      <w:r>
        <w:t>ő</w:t>
      </w:r>
      <w:r>
        <w:t>terjeszt</w:t>
      </w:r>
      <w:r>
        <w:t>é</w:t>
      </w:r>
      <w:r>
        <w:t>sben szerepl</w:t>
      </w:r>
      <w:r>
        <w:t>ő</w:t>
      </w:r>
      <w:r>
        <w:t xml:space="preserve"> egy</w:t>
      </w:r>
      <w:r>
        <w:t>ü</w:t>
      </w:r>
      <w:r>
        <w:t>ttm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 l</w:t>
      </w:r>
      <w:r>
        <w:t>é</w:t>
      </w:r>
      <w:r>
        <w:t>trehoz</w:t>
      </w:r>
      <w:r>
        <w:t>á</w:t>
      </w:r>
      <w:r>
        <w:t>s</w:t>
      </w:r>
      <w:r>
        <w:t>á</w:t>
      </w:r>
      <w:r>
        <w:t>nak sz</w:t>
      </w:r>
      <w:r>
        <w:t>á</w:t>
      </w:r>
      <w:r>
        <w:t>nd</w:t>
      </w:r>
      <w:r>
        <w:t>é</w:t>
      </w:r>
      <w:r>
        <w:t>k</w:t>
      </w:r>
      <w:r>
        <w:t>á</w:t>
      </w:r>
      <w:r>
        <w:t>val. A megkeresett 31 telep</w:t>
      </w:r>
      <w:r>
        <w:t>ü</w:t>
      </w:r>
      <w:r>
        <w:t>l</w:t>
      </w:r>
      <w:r>
        <w:t>é</w:t>
      </w:r>
      <w:r>
        <w:t>s k</w:t>
      </w:r>
      <w:r>
        <w:t>ö</w:t>
      </w:r>
      <w:r>
        <w:t>z</w:t>
      </w:r>
      <w:r>
        <w:t>ü</w:t>
      </w:r>
      <w:r>
        <w:t xml:space="preserve">l 13 </w:t>
      </w:r>
      <w:r>
        <w:t>ö</w:t>
      </w:r>
      <w:r>
        <w:t>nkorm</w:t>
      </w:r>
      <w:r>
        <w:t>á</w:t>
      </w:r>
      <w:r>
        <w:t>nyzat (Bakonycsernye, Bakonyk</w:t>
      </w:r>
      <w:r>
        <w:t>ú</w:t>
      </w:r>
      <w:r>
        <w:t>ti, Balinka, Borzav</w:t>
      </w:r>
      <w:r>
        <w:t>á</w:t>
      </w:r>
      <w:r>
        <w:t>r, Epl</w:t>
      </w:r>
      <w:r>
        <w:t>é</w:t>
      </w:r>
      <w:r>
        <w:t>ny, Herend, Iszkaszentgy</w:t>
      </w:r>
      <w:r>
        <w:t>ö</w:t>
      </w:r>
      <w:r>
        <w:t>rgy, Isztim</w:t>
      </w:r>
      <w:r>
        <w:t>é</w:t>
      </w:r>
      <w:r>
        <w:t>r, L</w:t>
      </w:r>
      <w:r>
        <w:t>ó</w:t>
      </w:r>
      <w:r>
        <w:t>k</w:t>
      </w:r>
      <w:r>
        <w:t>ú</w:t>
      </w:r>
      <w:r>
        <w:t>t, Nagyveleg, Olaszfalu, P</w:t>
      </w:r>
      <w:r>
        <w:t>é</w:t>
      </w:r>
      <w:r>
        <w:t>nzesgy</w:t>
      </w:r>
      <w:r>
        <w:t>ő</w:t>
      </w:r>
      <w:r>
        <w:t>r, Szentg</w:t>
      </w:r>
      <w:r>
        <w:t>á</w:t>
      </w:r>
      <w:r>
        <w:t>l) jelezte csatlakoz</w:t>
      </w:r>
      <w:r>
        <w:t>á</w:t>
      </w:r>
      <w:r>
        <w:t>si sz</w:t>
      </w:r>
      <w:r>
        <w:t>á</w:t>
      </w:r>
      <w:r>
        <w:t>nd</w:t>
      </w:r>
      <w:r>
        <w:t>é</w:t>
      </w:r>
      <w:r>
        <w:t>k</w:t>
      </w:r>
      <w:r>
        <w:t>á</w:t>
      </w:r>
      <w:r>
        <w:t xml:space="preserve">t. Ezen </w:t>
      </w:r>
      <w:r>
        <w:t>ö</w:t>
      </w:r>
      <w:r>
        <w:t>nkorm</w:t>
      </w:r>
      <w:r>
        <w:t>á</w:t>
      </w:r>
      <w:r>
        <w:t>nyzatokkal, valamint Zirc V</w:t>
      </w:r>
      <w:r>
        <w:t>á</w:t>
      </w:r>
      <w:r>
        <w:t xml:space="preserve">rosi </w:t>
      </w:r>
      <w:r>
        <w:t>Ö</w:t>
      </w:r>
      <w:r>
        <w:t>nkorm</w:t>
      </w:r>
      <w:r>
        <w:t>á</w:t>
      </w:r>
      <w:r>
        <w:t>nyzattal, Bakonyb</w:t>
      </w:r>
      <w:r>
        <w:t>é</w:t>
      </w:r>
      <w:r>
        <w:t>l K</w:t>
      </w:r>
      <w:r>
        <w:t>ö</w:t>
      </w:r>
      <w:r>
        <w:t>zs</w:t>
      </w:r>
      <w:r>
        <w:t>é</w:t>
      </w:r>
      <w:r>
        <w:t xml:space="preserve">g </w:t>
      </w:r>
      <w:r>
        <w:t>Ö</w:t>
      </w:r>
      <w:r>
        <w:t>nkorm</w:t>
      </w:r>
      <w:r>
        <w:t>á</w:t>
      </w:r>
      <w:r>
        <w:t>nyzat</w:t>
      </w:r>
      <w:r>
        <w:t>á</w:t>
      </w:r>
      <w:r>
        <w:t xml:space="preserve">val </w:t>
      </w:r>
      <w:r>
        <w:t>é</w:t>
      </w:r>
      <w:r>
        <w:t>s Semsei S</w:t>
      </w:r>
      <w:r>
        <w:t>á</w:t>
      </w:r>
      <w:r>
        <w:t>ndor turisztikai szak</w:t>
      </w:r>
      <w:r>
        <w:t>é</w:t>
      </w:r>
      <w:r>
        <w:t>rt</w:t>
      </w:r>
      <w:r>
        <w:t>ő</w:t>
      </w:r>
      <w:r>
        <w:t xml:space="preserve"> bevon</w:t>
      </w:r>
      <w:r>
        <w:t>á</w:t>
      </w:r>
      <w:r>
        <w:t>s</w:t>
      </w:r>
      <w:r>
        <w:t>á</w:t>
      </w:r>
      <w:r>
        <w:t xml:space="preserve">val 2019. </w:t>
      </w:r>
      <w:r>
        <w:t>á</w:t>
      </w:r>
      <w:r>
        <w:t>prilis 10-</w:t>
      </w:r>
      <w:r>
        <w:t>é</w:t>
      </w:r>
      <w:r>
        <w:t>n egyeztet</w:t>
      </w:r>
      <w:r>
        <w:t>ő</w:t>
      </w:r>
      <w:r>
        <w:t xml:space="preserve"> megbesz</w:t>
      </w:r>
      <w:r>
        <w:t>é</w:t>
      </w:r>
      <w:r>
        <w:t>l</w:t>
      </w:r>
      <w:r>
        <w:t>é</w:t>
      </w:r>
      <w:r>
        <w:t>st tartottunk a Zirci K</w:t>
      </w:r>
      <w:r>
        <w:t>ö</w:t>
      </w:r>
      <w:r>
        <w:t>z</w:t>
      </w:r>
      <w:r>
        <w:t>ö</w:t>
      </w:r>
      <w:r>
        <w:t xml:space="preserve">s </w:t>
      </w:r>
      <w:r>
        <w:t>Ö</w:t>
      </w:r>
      <w:r>
        <w:t>nkorm</w:t>
      </w:r>
      <w:r>
        <w:t>á</w:t>
      </w:r>
      <w:r>
        <w:t>nyzati Hivatalban. Id</w:t>
      </w:r>
      <w:r>
        <w:t>ő</w:t>
      </w:r>
      <w:r>
        <w:t>k</w:t>
      </w:r>
      <w:r>
        <w:t>ö</w:t>
      </w:r>
      <w:r>
        <w:t>zben Olaszfalu K</w:t>
      </w:r>
      <w:r>
        <w:t>ö</w:t>
      </w:r>
      <w:r>
        <w:t>zs</w:t>
      </w:r>
      <w:r>
        <w:t>é</w:t>
      </w:r>
      <w:r>
        <w:t xml:space="preserve">g </w:t>
      </w:r>
      <w:r>
        <w:t>Ö</w:t>
      </w:r>
      <w:r>
        <w:t>nkorm</w:t>
      </w:r>
      <w:r>
        <w:t>á</w:t>
      </w:r>
      <w:r>
        <w:t>nyzata jelezte, hogy egyel</w:t>
      </w:r>
      <w:r>
        <w:t>ő</w:t>
      </w:r>
      <w:r>
        <w:t>re nem k</w:t>
      </w:r>
      <w:r>
        <w:t>í</w:t>
      </w:r>
      <w:r>
        <w:t>v</w:t>
      </w:r>
      <w:r>
        <w:t>á</w:t>
      </w:r>
      <w:r>
        <w:t>n r</w:t>
      </w:r>
      <w:r>
        <w:t>é</w:t>
      </w:r>
      <w:r>
        <w:t>szt venni az egy</w:t>
      </w:r>
      <w:r>
        <w:t>ü</w:t>
      </w:r>
      <w:r>
        <w:t>ttm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sben.  Ennek eredm</w:t>
      </w:r>
      <w:r>
        <w:t>é</w:t>
      </w:r>
      <w:r>
        <w:t>nyek</w:t>
      </w:r>
      <w:r>
        <w:t>é</w:t>
      </w:r>
      <w:r>
        <w:t>ppen sz</w:t>
      </w:r>
      <w:r>
        <w:t>ü</w:t>
      </w:r>
      <w:r>
        <w:t>letett meg a jelen el</w:t>
      </w:r>
      <w:r>
        <w:t>ő</w:t>
      </w:r>
      <w:r>
        <w:t>terjeszt</w:t>
      </w:r>
      <w:r>
        <w:t>é</w:t>
      </w:r>
      <w:r>
        <w:t>s mell</w:t>
      </w:r>
      <w:r>
        <w:t>é</w:t>
      </w:r>
      <w:r>
        <w:t>klet</w:t>
      </w:r>
      <w:r>
        <w:t>é</w:t>
      </w:r>
      <w:r>
        <w:t>t k</w:t>
      </w:r>
      <w:r>
        <w:t>é</w:t>
      </w:r>
      <w:r>
        <w:t>pez</w:t>
      </w:r>
      <w:r>
        <w:t>ő</w:t>
      </w:r>
      <w:r>
        <w:t xml:space="preserve"> Egy</w:t>
      </w:r>
      <w:r>
        <w:t>ü</w:t>
      </w:r>
      <w:r>
        <w:t>ttm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si meg</w:t>
      </w:r>
      <w:r>
        <w:t>á</w:t>
      </w:r>
      <w:r>
        <w:t>llapod</w:t>
      </w:r>
      <w:r>
        <w:t>á</w:t>
      </w:r>
      <w:r>
        <w:t>s tervezet, amelyhez a csatlakoz</w:t>
      </w:r>
      <w:r>
        <w:t>á</w:t>
      </w:r>
      <w:r>
        <w:t>si lehet</w:t>
      </w:r>
      <w:r>
        <w:t>ő</w:t>
      </w:r>
      <w:r>
        <w:t>s</w:t>
      </w:r>
      <w:r>
        <w:t>é</w:t>
      </w:r>
      <w:r>
        <w:t>g a t</w:t>
      </w:r>
      <w:r>
        <w:t>ö</w:t>
      </w:r>
      <w:r>
        <w:t xml:space="preserve">bbi bakonyi </w:t>
      </w:r>
      <w:r>
        <w:t>ö</w:t>
      </w:r>
      <w:r>
        <w:t>nkorm</w:t>
      </w:r>
      <w:r>
        <w:t>á</w:t>
      </w:r>
      <w:r>
        <w:t>nyzat sz</w:t>
      </w:r>
      <w:r>
        <w:t>á</w:t>
      </w:r>
      <w:r>
        <w:t>m</w:t>
      </w:r>
      <w:r>
        <w:t>á</w:t>
      </w:r>
      <w:r>
        <w:t>ra a j</w:t>
      </w:r>
      <w:r>
        <w:t>ö</w:t>
      </w:r>
      <w:r>
        <w:t>v</w:t>
      </w:r>
      <w:r>
        <w:t>ő</w:t>
      </w:r>
      <w:r>
        <w:t>ben is nyitott.</w:t>
      </w:r>
    </w:p>
    <w:p w:rsidR="00DC2428" w:rsidRDefault="00DC2428" w:rsidP="006C0B47">
      <w:pPr>
        <w:tabs>
          <w:tab w:val="left" w:pos="1620"/>
        </w:tabs>
        <w:spacing w:before="60"/>
        <w:jc w:val="both"/>
      </w:pPr>
    </w:p>
    <w:p w:rsidR="00DC2428" w:rsidRDefault="00DC2428" w:rsidP="006C0B47">
      <w:pPr>
        <w:tabs>
          <w:tab w:val="left" w:pos="1620"/>
        </w:tabs>
        <w:spacing w:before="60"/>
        <w:jc w:val="both"/>
      </w:pPr>
      <w:r>
        <w:t>Az el</w:t>
      </w:r>
      <w:r>
        <w:t>ő</w:t>
      </w:r>
      <w:r>
        <w:t>zm</w:t>
      </w:r>
      <w:r>
        <w:t>é</w:t>
      </w:r>
      <w:r>
        <w:t xml:space="preserve">nyek </w:t>
      </w:r>
      <w:r>
        <w:t>é</w:t>
      </w:r>
      <w:r>
        <w:t>s a fentiek ismeret</w:t>
      </w:r>
      <w:r>
        <w:t>é</w:t>
      </w:r>
      <w:r>
        <w:t>ben k</w:t>
      </w:r>
      <w:r>
        <w:t>é</w:t>
      </w:r>
      <w:r>
        <w:t>rem a Tisztelt K</w:t>
      </w:r>
      <w:r>
        <w:t>é</w:t>
      </w:r>
      <w:r>
        <w:t>pvisel</w:t>
      </w:r>
      <w:r>
        <w:t>ő</w:t>
      </w:r>
      <w:r>
        <w:t>-test</w:t>
      </w:r>
      <w:r>
        <w:t>ü</w:t>
      </w:r>
      <w:r>
        <w:t>let j</w:t>
      </w:r>
      <w:r>
        <w:t>ó</w:t>
      </w:r>
      <w:r>
        <w:t>v</w:t>
      </w:r>
      <w:r>
        <w:t>á</w:t>
      </w:r>
      <w:r>
        <w:t>hagy</w:t>
      </w:r>
      <w:r>
        <w:t>á</w:t>
      </w:r>
      <w:r>
        <w:t>s</w:t>
      </w:r>
      <w:r>
        <w:t>á</w:t>
      </w:r>
      <w:r>
        <w:t>t az Egy</w:t>
      </w:r>
      <w:r>
        <w:t>ü</w:t>
      </w:r>
      <w:r>
        <w:t>ttm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si meg</w:t>
      </w:r>
      <w:r>
        <w:t>á</w:t>
      </w:r>
      <w:r>
        <w:t>llapod</w:t>
      </w:r>
      <w:r>
        <w:t>á</w:t>
      </w:r>
      <w:r>
        <w:t>s tartalm</w:t>
      </w:r>
      <w:r>
        <w:t>á</w:t>
      </w:r>
      <w:r>
        <w:t>nak elfogad</w:t>
      </w:r>
      <w:r>
        <w:t>á</w:t>
      </w:r>
      <w:r>
        <w:t>s</w:t>
      </w:r>
      <w:r>
        <w:t>á</w:t>
      </w:r>
      <w:r>
        <w:t>hoz, valamint felhatalmaz</w:t>
      </w:r>
      <w:r>
        <w:t>á</w:t>
      </w:r>
      <w:r>
        <w:t>s</w:t>
      </w:r>
      <w:r>
        <w:t>á</w:t>
      </w:r>
      <w:r>
        <w:t>t annak al</w:t>
      </w:r>
      <w:r>
        <w:t>áí</w:t>
      </w:r>
      <w:r>
        <w:t>r</w:t>
      </w:r>
      <w:r>
        <w:t>á</w:t>
      </w:r>
      <w:r>
        <w:t>s</w:t>
      </w:r>
      <w:r>
        <w:t>á</w:t>
      </w:r>
      <w:r>
        <w:t xml:space="preserve">ra.  </w:t>
      </w:r>
    </w:p>
    <w:p w:rsidR="00DC2428" w:rsidRDefault="00DC2428" w:rsidP="006C0B47">
      <w:pPr>
        <w:tabs>
          <w:tab w:val="left" w:pos="1620"/>
        </w:tabs>
        <w:spacing w:before="60"/>
        <w:jc w:val="both"/>
      </w:pPr>
    </w:p>
    <w:p w:rsidR="00DC2428" w:rsidRDefault="00DC2428">
      <w:pPr>
        <w:pStyle w:val="Alape9rtelmezett"/>
      </w:pPr>
      <w:r>
        <w:t xml:space="preserve"> </w:t>
      </w:r>
    </w:p>
    <w:p w:rsidR="00DC2428" w:rsidRDefault="00DC2428">
      <w:pPr>
        <w:pStyle w:val="Alape9rtelmezett"/>
      </w:pPr>
      <w:r>
        <w:t>Borzav</w:t>
      </w:r>
      <w:r>
        <w:t>á</w:t>
      </w:r>
      <w:r>
        <w:t xml:space="preserve">r, 2019. </w:t>
      </w:r>
      <w:r>
        <w:t>á</w:t>
      </w:r>
      <w:r>
        <w:t>prilis 23.</w:t>
      </w:r>
    </w:p>
    <w:p w:rsidR="00DC2428" w:rsidRDefault="00DC2428">
      <w:pPr>
        <w:pStyle w:val="Alape9rtelmezett"/>
        <w:tabs>
          <w:tab w:val="center" w:pos="6521"/>
        </w:tabs>
      </w:pPr>
      <w:r>
        <w:tab/>
      </w:r>
    </w:p>
    <w:p w:rsidR="00DC2428" w:rsidRDefault="00DC2428">
      <w:pPr>
        <w:pStyle w:val="Alape9rtelmezett"/>
        <w:tabs>
          <w:tab w:val="center" w:pos="6521"/>
        </w:tabs>
      </w:pPr>
    </w:p>
    <w:p w:rsidR="00DC2428" w:rsidRDefault="00DC2428">
      <w:pPr>
        <w:pStyle w:val="Alape9rtelmezett"/>
        <w:tabs>
          <w:tab w:val="center" w:pos="6521"/>
        </w:tabs>
      </w:pPr>
    </w:p>
    <w:p w:rsidR="00DC2428" w:rsidRDefault="00DC2428">
      <w:pPr>
        <w:pStyle w:val="Alape9rtelmezett"/>
        <w:tabs>
          <w:tab w:val="center" w:pos="6521"/>
        </w:tabs>
      </w:pPr>
    </w:p>
    <w:p w:rsidR="00DC2428" w:rsidRDefault="00DC2428">
      <w:pPr>
        <w:pStyle w:val="Alape9rtelmezett"/>
        <w:tabs>
          <w:tab w:val="center" w:pos="6521"/>
        </w:tabs>
      </w:pPr>
      <w:r>
        <w:tab/>
        <w:t>D</w:t>
      </w:r>
      <w:r>
        <w:t>ó</w:t>
      </w:r>
      <w:r>
        <w:t>czin</w:t>
      </w:r>
      <w:r>
        <w:t>é</w:t>
      </w:r>
      <w:r>
        <w:t xml:space="preserve"> Belecz </w:t>
      </w:r>
      <w:r>
        <w:t>Á</w:t>
      </w:r>
      <w:r>
        <w:t>gnes</w:t>
      </w:r>
    </w:p>
    <w:p w:rsidR="00DC2428" w:rsidRDefault="00DC2428">
      <w:pPr>
        <w:pStyle w:val="Alape9rtelmezett"/>
        <w:tabs>
          <w:tab w:val="center" w:pos="6521"/>
        </w:tabs>
      </w:pPr>
      <w:r>
        <w:tab/>
        <w:t>polg</w:t>
      </w:r>
      <w:r>
        <w:t>á</w:t>
      </w:r>
      <w:r>
        <w:t>rmester</w:t>
      </w:r>
    </w:p>
    <w:p w:rsidR="00DC2428" w:rsidRDefault="00DC2428">
      <w:pPr>
        <w:pStyle w:val="Alape9rtelmezett"/>
        <w:tabs>
          <w:tab w:val="center" w:pos="6521"/>
        </w:tabs>
        <w:sectPr w:rsidR="00DC2428">
          <w:type w:val="continuous"/>
          <w:pgSz w:w="11906" w:h="16838"/>
          <w:pgMar w:top="1134" w:right="1134" w:bottom="1134" w:left="1134" w:header="708" w:footer="708" w:gutter="0"/>
          <w:cols w:space="708"/>
          <w:formProt w:val="0"/>
          <w:noEndnote/>
        </w:sectPr>
      </w:pPr>
    </w:p>
    <w:p w:rsidR="00DC2428" w:rsidRDefault="00DC2428" w:rsidP="002030A4">
      <w:pPr>
        <w:pStyle w:val="Cedmsor4"/>
        <w:keepNext w:val="0"/>
        <w:widowControl w:val="0"/>
        <w:suppressAutoHyphens w:val="0"/>
        <w:ind w:left="0" w:firstLine="0"/>
        <w:jc w:val="left"/>
        <w:rPr>
          <w:bCs w:val="0"/>
          <w:iCs w:val="0"/>
        </w:rPr>
      </w:pPr>
      <w:r>
        <w:rPr>
          <w:bCs w:val="0"/>
          <w:i w:val="0"/>
          <w:iCs w:val="0"/>
        </w:rPr>
        <w:t>Hat</w:t>
      </w:r>
      <w:r>
        <w:rPr>
          <w:bCs w:val="0"/>
          <w:i w:val="0"/>
          <w:iCs w:val="0"/>
        </w:rPr>
        <w:t>á</w:t>
      </w:r>
      <w:r>
        <w:rPr>
          <w:bCs w:val="0"/>
          <w:i w:val="0"/>
          <w:iCs w:val="0"/>
        </w:rPr>
        <w:t>rozati javaslat</w:t>
      </w:r>
    </w:p>
    <w:p w:rsidR="00DC2428" w:rsidRDefault="00DC2428">
      <w:pPr>
        <w:rPr>
          <w:lang w:eastAsia="zh-CN"/>
        </w:rPr>
      </w:pPr>
    </w:p>
    <w:p w:rsidR="00DC2428" w:rsidRDefault="00DC2428">
      <w:pPr>
        <w:rPr>
          <w:lang w:eastAsia="zh-CN"/>
        </w:rPr>
      </w:pPr>
    </w:p>
    <w:p w:rsidR="00DC2428" w:rsidRDefault="00DC2428" w:rsidP="002030A4">
      <w:pPr>
        <w:pStyle w:val="Cedmsor4"/>
        <w:keepNext w:val="0"/>
        <w:widowControl w:val="0"/>
        <w:suppressAutoHyphens w:val="0"/>
        <w:ind w:left="0" w:firstLine="0"/>
        <w:rPr>
          <w:bCs w:val="0"/>
          <w:i w:val="0"/>
          <w:iCs w:val="0"/>
          <w:u w:val="none"/>
        </w:rPr>
      </w:pPr>
      <w:r>
        <w:rPr>
          <w:bCs w:val="0"/>
          <w:i w:val="0"/>
          <w:iCs w:val="0"/>
          <w:u w:val="none"/>
        </w:rPr>
        <w:t>Borzav</w:t>
      </w:r>
      <w:r>
        <w:rPr>
          <w:bCs w:val="0"/>
          <w:i w:val="0"/>
          <w:iCs w:val="0"/>
          <w:u w:val="none"/>
        </w:rPr>
        <w:t>á</w:t>
      </w:r>
      <w:r>
        <w:rPr>
          <w:bCs w:val="0"/>
          <w:i w:val="0"/>
          <w:iCs w:val="0"/>
          <w:u w:val="none"/>
        </w:rPr>
        <w:t>r K</w:t>
      </w:r>
      <w:r>
        <w:rPr>
          <w:bCs w:val="0"/>
          <w:i w:val="0"/>
          <w:iCs w:val="0"/>
          <w:u w:val="none"/>
        </w:rPr>
        <w:t>ö</w:t>
      </w:r>
      <w:r>
        <w:rPr>
          <w:bCs w:val="0"/>
          <w:i w:val="0"/>
          <w:iCs w:val="0"/>
          <w:u w:val="none"/>
        </w:rPr>
        <w:t>zs</w:t>
      </w:r>
      <w:r>
        <w:rPr>
          <w:bCs w:val="0"/>
          <w:i w:val="0"/>
          <w:iCs w:val="0"/>
          <w:u w:val="none"/>
        </w:rPr>
        <w:t>é</w:t>
      </w:r>
      <w:r>
        <w:rPr>
          <w:bCs w:val="0"/>
          <w:i w:val="0"/>
          <w:iCs w:val="0"/>
          <w:u w:val="none"/>
        </w:rPr>
        <w:t xml:space="preserve">gi </w:t>
      </w:r>
      <w:r>
        <w:rPr>
          <w:bCs w:val="0"/>
          <w:i w:val="0"/>
          <w:iCs w:val="0"/>
          <w:u w:val="none"/>
        </w:rPr>
        <w:t>Ö</w:t>
      </w:r>
      <w:r>
        <w:rPr>
          <w:bCs w:val="0"/>
          <w:i w:val="0"/>
          <w:iCs w:val="0"/>
          <w:u w:val="none"/>
        </w:rPr>
        <w:t>nkorm</w:t>
      </w:r>
      <w:r>
        <w:rPr>
          <w:bCs w:val="0"/>
          <w:i w:val="0"/>
          <w:iCs w:val="0"/>
          <w:u w:val="none"/>
        </w:rPr>
        <w:t>á</w:t>
      </w:r>
      <w:r>
        <w:rPr>
          <w:bCs w:val="0"/>
          <w:i w:val="0"/>
          <w:iCs w:val="0"/>
          <w:u w:val="none"/>
        </w:rPr>
        <w:t>nyzat K</w:t>
      </w:r>
      <w:r>
        <w:rPr>
          <w:bCs w:val="0"/>
          <w:i w:val="0"/>
          <w:iCs w:val="0"/>
          <w:u w:val="none"/>
        </w:rPr>
        <w:t>é</w:t>
      </w:r>
      <w:r>
        <w:rPr>
          <w:bCs w:val="0"/>
          <w:i w:val="0"/>
          <w:iCs w:val="0"/>
          <w:u w:val="none"/>
        </w:rPr>
        <w:t>pvisel</w:t>
      </w:r>
      <w:r>
        <w:rPr>
          <w:bCs w:val="0"/>
          <w:i w:val="0"/>
          <w:iCs w:val="0"/>
          <w:u w:val="none"/>
        </w:rPr>
        <w:t>ő</w:t>
      </w:r>
      <w:r>
        <w:rPr>
          <w:bCs w:val="0"/>
          <w:i w:val="0"/>
          <w:iCs w:val="0"/>
          <w:u w:val="none"/>
        </w:rPr>
        <w:t>-test</w:t>
      </w:r>
      <w:r>
        <w:rPr>
          <w:bCs w:val="0"/>
          <w:i w:val="0"/>
          <w:iCs w:val="0"/>
          <w:u w:val="none"/>
        </w:rPr>
        <w:t>ü</w:t>
      </w:r>
      <w:r>
        <w:rPr>
          <w:bCs w:val="0"/>
          <w:i w:val="0"/>
          <w:iCs w:val="0"/>
          <w:u w:val="none"/>
        </w:rPr>
        <w:t>let</w:t>
      </w:r>
      <w:r>
        <w:rPr>
          <w:bCs w:val="0"/>
          <w:i w:val="0"/>
          <w:iCs w:val="0"/>
          <w:u w:val="none"/>
        </w:rPr>
        <w:t>é</w:t>
      </w:r>
      <w:r>
        <w:rPr>
          <w:bCs w:val="0"/>
          <w:i w:val="0"/>
          <w:iCs w:val="0"/>
          <w:u w:val="none"/>
        </w:rPr>
        <w:t>nek</w:t>
      </w:r>
    </w:p>
    <w:p w:rsidR="00DC2428" w:rsidRPr="002030A4" w:rsidRDefault="00DC2428" w:rsidP="002030A4">
      <w:pPr>
        <w:pStyle w:val="Cedmsor4"/>
        <w:keepNext w:val="0"/>
        <w:widowControl w:val="0"/>
        <w:suppressAutoHyphens w:val="0"/>
        <w:ind w:left="0" w:firstLine="0"/>
        <w:rPr>
          <w:bCs w:val="0"/>
          <w:i w:val="0"/>
          <w:iCs w:val="0"/>
          <w:u w:val="none"/>
        </w:rPr>
      </w:pPr>
      <w:r w:rsidRPr="002030A4">
        <w:rPr>
          <w:bCs w:val="0"/>
          <w:i w:val="0"/>
          <w:iCs w:val="0"/>
          <w:u w:val="none"/>
        </w:rPr>
        <w:t>…</w:t>
      </w:r>
      <w:r w:rsidRPr="002030A4">
        <w:rPr>
          <w:bCs w:val="0"/>
          <w:i w:val="0"/>
          <w:iCs w:val="0"/>
          <w:u w:val="none"/>
        </w:rPr>
        <w:t>/2019. (</w:t>
      </w:r>
      <w:r>
        <w:rPr>
          <w:bCs w:val="0"/>
          <w:i w:val="0"/>
          <w:iCs w:val="0"/>
          <w:u w:val="none"/>
        </w:rPr>
        <w:t>IV.30.</w:t>
      </w:r>
      <w:r w:rsidRPr="002030A4">
        <w:rPr>
          <w:bCs w:val="0"/>
          <w:i w:val="0"/>
          <w:iCs w:val="0"/>
          <w:u w:val="none"/>
        </w:rPr>
        <w:t>) hat</w:t>
      </w:r>
      <w:r w:rsidRPr="002030A4">
        <w:rPr>
          <w:bCs w:val="0"/>
          <w:i w:val="0"/>
          <w:iCs w:val="0"/>
          <w:u w:val="none"/>
        </w:rPr>
        <w:t>á</w:t>
      </w:r>
      <w:r w:rsidRPr="002030A4">
        <w:rPr>
          <w:bCs w:val="0"/>
          <w:i w:val="0"/>
          <w:iCs w:val="0"/>
          <w:u w:val="none"/>
        </w:rPr>
        <w:t>rozata</w:t>
      </w:r>
    </w:p>
    <w:p w:rsidR="00DC2428" w:rsidRDefault="00DC2428"/>
    <w:p w:rsidR="00DC2428" w:rsidRDefault="00DC2428"/>
    <w:p w:rsidR="00DC2428" w:rsidRDefault="00DC2428" w:rsidP="002030A4">
      <w:pPr>
        <w:tabs>
          <w:tab w:val="left" w:pos="1620"/>
        </w:tabs>
        <w:spacing w:before="60"/>
        <w:jc w:val="both"/>
      </w:pPr>
    </w:p>
    <w:p w:rsidR="00DC2428" w:rsidRDefault="00DC2428" w:rsidP="002A1A77">
      <w:pPr>
        <w:tabs>
          <w:tab w:val="left" w:pos="1620"/>
        </w:tabs>
        <w:spacing w:before="60"/>
        <w:jc w:val="both"/>
      </w:pPr>
      <w:r>
        <w:t>1./ Borzav</w:t>
      </w:r>
      <w:r>
        <w:t>á</w:t>
      </w:r>
      <w:r>
        <w:t>r K</w:t>
      </w:r>
      <w:r>
        <w:t>ö</w:t>
      </w:r>
      <w:r>
        <w:t>zs</w:t>
      </w:r>
      <w:r>
        <w:t>é</w:t>
      </w:r>
      <w:r>
        <w:t xml:space="preserve">gi </w:t>
      </w:r>
      <w:r>
        <w:t>Ö</w:t>
      </w:r>
      <w:r>
        <w:t>nkorm</w:t>
      </w:r>
      <w:r>
        <w:t>á</w:t>
      </w:r>
      <w:r>
        <w:t>nyzat K</w:t>
      </w:r>
      <w:r>
        <w:t>é</w:t>
      </w:r>
      <w:r>
        <w:t>pvisel</w:t>
      </w:r>
      <w:r>
        <w:t>ő</w:t>
      </w:r>
      <w:r>
        <w:t>-test</w:t>
      </w:r>
      <w:r>
        <w:t>ü</w:t>
      </w:r>
      <w:r>
        <w:t>lete j</w:t>
      </w:r>
      <w:r>
        <w:t>ó</w:t>
      </w:r>
      <w:r>
        <w:t>v</w:t>
      </w:r>
      <w:r>
        <w:t>á</w:t>
      </w:r>
      <w:r>
        <w:t xml:space="preserve">hagyja a </w:t>
      </w:r>
      <w:r>
        <w:t>„</w:t>
      </w:r>
      <w:r>
        <w:t>Bakony</w:t>
      </w:r>
      <w:r>
        <w:t>”</w:t>
      </w:r>
      <w:r>
        <w:t xml:space="preserve"> turisztikai m</w:t>
      </w:r>
      <w:r>
        <w:t>á</w:t>
      </w:r>
      <w:r>
        <w:t>rka meghat</w:t>
      </w:r>
      <w:r>
        <w:t>á</w:t>
      </w:r>
      <w:r>
        <w:t>roz</w:t>
      </w:r>
      <w:r>
        <w:t>á</w:t>
      </w:r>
      <w:r>
        <w:t>s</w:t>
      </w:r>
      <w:r>
        <w:t>á</w:t>
      </w:r>
      <w:r>
        <w:t xml:space="preserve">ra </w:t>
      </w:r>
      <w:r>
        <w:t>é</w:t>
      </w:r>
      <w:r>
        <w:t>s bevezet</w:t>
      </w:r>
      <w:r>
        <w:t>é</w:t>
      </w:r>
      <w:r>
        <w:t>s</w:t>
      </w:r>
      <w:r>
        <w:t>é</w:t>
      </w:r>
      <w:r>
        <w:t>re vonatkoz</w:t>
      </w:r>
      <w:r>
        <w:t>ó</w:t>
      </w:r>
      <w:r>
        <w:t>, jelen el</w:t>
      </w:r>
      <w:r>
        <w:t>ő</w:t>
      </w:r>
      <w:r>
        <w:t>terjeszt</w:t>
      </w:r>
      <w:r>
        <w:t>é</w:t>
      </w:r>
      <w:r>
        <w:t>s 1. mell</w:t>
      </w:r>
      <w:r>
        <w:t>é</w:t>
      </w:r>
      <w:r>
        <w:t>klet</w:t>
      </w:r>
      <w:r>
        <w:t>é</w:t>
      </w:r>
      <w:r>
        <w:t>t k</w:t>
      </w:r>
      <w:r>
        <w:t>é</w:t>
      </w:r>
      <w:r>
        <w:t>pez</w:t>
      </w:r>
      <w:r>
        <w:t>ő</w:t>
      </w:r>
      <w:r>
        <w:t xml:space="preserve"> Egy</w:t>
      </w:r>
      <w:r>
        <w:t>ü</w:t>
      </w:r>
      <w:r>
        <w:t>ttm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si meg</w:t>
      </w:r>
      <w:r>
        <w:t>á</w:t>
      </w:r>
      <w:r>
        <w:t>llapod</w:t>
      </w:r>
      <w:r>
        <w:t>á</w:t>
      </w:r>
      <w:r>
        <w:t>st.</w:t>
      </w:r>
    </w:p>
    <w:p w:rsidR="00DC2428" w:rsidRDefault="00DC2428" w:rsidP="002030A4">
      <w:pPr>
        <w:tabs>
          <w:tab w:val="left" w:pos="1620"/>
        </w:tabs>
        <w:spacing w:before="60"/>
        <w:jc w:val="both"/>
      </w:pPr>
    </w:p>
    <w:p w:rsidR="00DC2428" w:rsidRDefault="00DC2428" w:rsidP="002030A4">
      <w:pPr>
        <w:tabs>
          <w:tab w:val="left" w:pos="1620"/>
        </w:tabs>
        <w:spacing w:before="60"/>
        <w:jc w:val="both"/>
      </w:pPr>
      <w:r>
        <w:t>2./ A K</w:t>
      </w:r>
      <w:r>
        <w:t>é</w:t>
      </w:r>
      <w:r>
        <w:t>pvisel</w:t>
      </w:r>
      <w:r>
        <w:t>ő</w:t>
      </w:r>
      <w:r>
        <w:t>-test</w:t>
      </w:r>
      <w:r>
        <w:t>ü</w:t>
      </w:r>
      <w:r>
        <w:t>let felhatalmazza a polg</w:t>
      </w:r>
      <w:r>
        <w:t>á</w:t>
      </w:r>
      <w:r>
        <w:t>rmestert az 1./ pontban r</w:t>
      </w:r>
      <w:r>
        <w:t>é</w:t>
      </w:r>
      <w:r>
        <w:t>szletezett Egy</w:t>
      </w:r>
      <w:r>
        <w:t>ü</w:t>
      </w:r>
      <w:r>
        <w:t>ttm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si meg</w:t>
      </w:r>
      <w:r>
        <w:t>á</w:t>
      </w:r>
      <w:r>
        <w:t>llapod</w:t>
      </w:r>
      <w:r>
        <w:t>á</w:t>
      </w:r>
      <w:r>
        <w:t>s al</w:t>
      </w:r>
      <w:r>
        <w:t>áí</w:t>
      </w:r>
      <w:r>
        <w:t>r</w:t>
      </w:r>
      <w:r>
        <w:t>á</w:t>
      </w:r>
      <w:r>
        <w:t>s</w:t>
      </w:r>
      <w:r>
        <w:t>á</w:t>
      </w:r>
      <w:r>
        <w:t xml:space="preserve">ra. </w:t>
      </w:r>
    </w:p>
    <w:p w:rsidR="00DC2428" w:rsidRDefault="00DC2428" w:rsidP="002030A4">
      <w:pPr>
        <w:tabs>
          <w:tab w:val="left" w:pos="1620"/>
        </w:tabs>
        <w:spacing w:before="60"/>
        <w:jc w:val="both"/>
      </w:pPr>
    </w:p>
    <w:p w:rsidR="00DC2428" w:rsidRDefault="00DC2428" w:rsidP="002030A4">
      <w:pPr>
        <w:tabs>
          <w:tab w:val="left" w:pos="1620"/>
        </w:tabs>
        <w:spacing w:before="60"/>
        <w:jc w:val="both"/>
      </w:pPr>
      <w:r>
        <w:t>Felel</w:t>
      </w:r>
      <w:r>
        <w:t>ő</w:t>
      </w:r>
      <w:r>
        <w:t>s:</w:t>
      </w:r>
      <w:r>
        <w:tab/>
        <w:t>D</w:t>
      </w:r>
      <w:r>
        <w:t>ó</w:t>
      </w:r>
      <w:r>
        <w:t>czin</w:t>
      </w:r>
      <w:r>
        <w:t>é</w:t>
      </w:r>
      <w:r>
        <w:t xml:space="preserve"> Belecz </w:t>
      </w:r>
      <w:r>
        <w:t>Á</w:t>
      </w:r>
      <w:r>
        <w:t>gnes polg</w:t>
      </w:r>
      <w:r>
        <w:t>á</w:t>
      </w:r>
      <w:r>
        <w:t xml:space="preserve">rmester </w:t>
      </w:r>
    </w:p>
    <w:p w:rsidR="00DC2428" w:rsidRDefault="00DC2428" w:rsidP="002030A4">
      <w:pPr>
        <w:tabs>
          <w:tab w:val="left" w:pos="1620"/>
        </w:tabs>
        <w:spacing w:before="60"/>
        <w:jc w:val="both"/>
      </w:pPr>
      <w:r>
        <w:t>Hat</w:t>
      </w:r>
      <w:r>
        <w:t>á</w:t>
      </w:r>
      <w:r>
        <w:t>rid</w:t>
      </w:r>
      <w:r>
        <w:t>ő</w:t>
      </w:r>
      <w:r>
        <w:t>:</w:t>
      </w:r>
      <w:r>
        <w:tab/>
        <w:t>1./ pont eset</w:t>
      </w:r>
      <w:r>
        <w:t>é</w:t>
      </w:r>
      <w:r>
        <w:t xml:space="preserve">ben: azonnal </w:t>
      </w:r>
    </w:p>
    <w:p w:rsidR="00DC2428" w:rsidRDefault="00DC2428" w:rsidP="002030A4">
      <w:pPr>
        <w:tabs>
          <w:tab w:val="left" w:pos="1620"/>
        </w:tabs>
        <w:spacing w:before="60"/>
        <w:jc w:val="both"/>
      </w:pPr>
      <w:r>
        <w:tab/>
        <w:t>2./ pont eset</w:t>
      </w:r>
      <w:r>
        <w:t>é</w:t>
      </w:r>
      <w:r>
        <w:t>ben 2019. m</w:t>
      </w:r>
      <w:r>
        <w:t>á</w:t>
      </w:r>
      <w:r>
        <w:t>jus 15.</w:t>
      </w:r>
    </w:p>
    <w:p w:rsidR="00DC2428" w:rsidRDefault="00DC2428" w:rsidP="008C1AA2">
      <w:pPr>
        <w:tabs>
          <w:tab w:val="left" w:pos="1620"/>
        </w:tabs>
        <w:spacing w:before="60"/>
        <w:jc w:val="both"/>
      </w:pPr>
      <w:r>
        <w:tab/>
      </w:r>
    </w:p>
    <w:p w:rsidR="00DC2428" w:rsidRDefault="00DC2428">
      <w:pPr>
        <w:pStyle w:val="Alape9rtelmezett"/>
      </w:pPr>
    </w:p>
    <w:sectPr w:rsidR="00DC2428" w:rsidSect="00BD3FA4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28" w:rsidRDefault="00DC2428">
      <w:r>
        <w:separator/>
      </w:r>
    </w:p>
  </w:endnote>
  <w:endnote w:type="continuationSeparator" w:id="0">
    <w:p w:rsidR="00DC2428" w:rsidRDefault="00DC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28" w:rsidRDefault="00DC2428">
      <w:r>
        <w:rPr>
          <w:rFonts w:ascii="Liberation Serif"/>
          <w:kern w:val="0"/>
        </w:rPr>
        <w:separator/>
      </w:r>
    </w:p>
  </w:footnote>
  <w:footnote w:type="continuationSeparator" w:id="0">
    <w:p w:rsidR="00DC2428" w:rsidRDefault="00DC2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7B74643B"/>
    <w:multiLevelType w:val="hybridMultilevel"/>
    <w:tmpl w:val="EC088A1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0A4"/>
    <w:rsid w:val="00026D3B"/>
    <w:rsid w:val="000337A5"/>
    <w:rsid w:val="00061ADE"/>
    <w:rsid w:val="002030A4"/>
    <w:rsid w:val="00226B3C"/>
    <w:rsid w:val="002A1A77"/>
    <w:rsid w:val="002C38D3"/>
    <w:rsid w:val="002D07D1"/>
    <w:rsid w:val="00382E6C"/>
    <w:rsid w:val="00387B0A"/>
    <w:rsid w:val="003A551A"/>
    <w:rsid w:val="00416F09"/>
    <w:rsid w:val="004913C1"/>
    <w:rsid w:val="00497759"/>
    <w:rsid w:val="00515027"/>
    <w:rsid w:val="00534366"/>
    <w:rsid w:val="00580AAA"/>
    <w:rsid w:val="005A2443"/>
    <w:rsid w:val="005D2C8E"/>
    <w:rsid w:val="00613520"/>
    <w:rsid w:val="00627B08"/>
    <w:rsid w:val="006B4556"/>
    <w:rsid w:val="006C0B47"/>
    <w:rsid w:val="00716D1E"/>
    <w:rsid w:val="008B0205"/>
    <w:rsid w:val="008C1AA2"/>
    <w:rsid w:val="008D5855"/>
    <w:rsid w:val="00940BEB"/>
    <w:rsid w:val="00981D2D"/>
    <w:rsid w:val="009F13B7"/>
    <w:rsid w:val="00A05AC0"/>
    <w:rsid w:val="00A203CE"/>
    <w:rsid w:val="00A61122"/>
    <w:rsid w:val="00B21710"/>
    <w:rsid w:val="00B97287"/>
    <w:rsid w:val="00BA1542"/>
    <w:rsid w:val="00BD3FA4"/>
    <w:rsid w:val="00BF5AEE"/>
    <w:rsid w:val="00C45D16"/>
    <w:rsid w:val="00C87C16"/>
    <w:rsid w:val="00CE0899"/>
    <w:rsid w:val="00D11F97"/>
    <w:rsid w:val="00DC2428"/>
    <w:rsid w:val="00DE7FE0"/>
    <w:rsid w:val="00E530FF"/>
    <w:rsid w:val="00E922D7"/>
    <w:rsid w:val="00FB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A4"/>
    <w:pPr>
      <w:suppressAutoHyphens/>
      <w:autoSpaceDE w:val="0"/>
      <w:autoSpaceDN w:val="0"/>
      <w:adjustRightInd w:val="0"/>
    </w:pPr>
    <w:rPr>
      <w:rFonts w:ascii="Times New Roman" w:hAnsi="Liberation Serif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dmsor4">
    <w:name w:val="Cíedmsor 4"/>
    <w:basedOn w:val="Normal"/>
    <w:uiPriority w:val="99"/>
    <w:rsid w:val="00BD3FA4"/>
    <w:pPr>
      <w:keepNext/>
      <w:tabs>
        <w:tab w:val="left" w:pos="2880"/>
      </w:tabs>
      <w:ind w:left="2880" w:hanging="360"/>
      <w:jc w:val="center"/>
    </w:pPr>
    <w:rPr>
      <w:b/>
      <w:bCs/>
      <w:i/>
      <w:iCs/>
      <w:kern w:val="0"/>
      <w:u w:val="single"/>
      <w:lang w:eastAsia="zh-CN"/>
    </w:rPr>
  </w:style>
  <w:style w:type="character" w:customStyle="1" w:styleId="Cedmsor4Char">
    <w:name w:val="Cíedmsor 4 Char"/>
    <w:basedOn w:val="DefaultParagraphFont"/>
    <w:uiPriority w:val="99"/>
    <w:rsid w:val="00BD3FA4"/>
    <w:rPr>
      <w:rFonts w:ascii="Calibri" w:eastAsia="Times New Roman" w:cs="Calibri"/>
      <w:b/>
      <w:bCs/>
      <w:sz w:val="28"/>
      <w:szCs w:val="28"/>
    </w:rPr>
  </w:style>
  <w:style w:type="character" w:customStyle="1" w:styleId="Szf6vegtf6rzsChar">
    <w:name w:val="Szöf6vegtöf6rzs Char"/>
    <w:basedOn w:val="DefaultParagraphFont"/>
    <w:uiPriority w:val="99"/>
    <w:rsid w:val="00BD3FA4"/>
    <w:rPr>
      <w:rFonts w:eastAsia="Times New Roman" w:cs="Times New Roman"/>
    </w:rPr>
  </w:style>
  <w:style w:type="character" w:customStyle="1" w:styleId="Le1bjegyzetszf6vegChar">
    <w:name w:val="Láe1bjegyzetszöf6veg Char"/>
    <w:basedOn w:val="DefaultParagraphFont"/>
    <w:uiPriority w:val="99"/>
    <w:rsid w:val="00BD3FA4"/>
    <w:rPr>
      <w:rFonts w:ascii="Calibri" w:eastAsia="Times New Roman" w:cs="Calibri"/>
      <w:sz w:val="20"/>
      <w:szCs w:val="20"/>
      <w:lang w:eastAsia="en-US"/>
    </w:rPr>
  </w:style>
  <w:style w:type="character" w:customStyle="1" w:styleId="Le1bjegyzet-horgony">
    <w:name w:val="Láe1bjegyzet-horgony"/>
    <w:uiPriority w:val="99"/>
    <w:rsid w:val="00BD3FA4"/>
    <w:rPr>
      <w:rFonts w:eastAsia="Times New Roman"/>
      <w:vertAlign w:val="superscript"/>
    </w:rPr>
  </w:style>
  <w:style w:type="character" w:customStyle="1" w:styleId="FootnoteCharacters">
    <w:name w:val="Footnote Characters"/>
    <w:basedOn w:val="DefaultParagraphFont"/>
    <w:uiPriority w:val="99"/>
    <w:rsid w:val="00BD3FA4"/>
    <w:rPr>
      <w:rFonts w:eastAsia="Times New Roman" w:cs="Times New Roman"/>
      <w:vertAlign w:val="superscript"/>
    </w:rPr>
  </w:style>
  <w:style w:type="character" w:customStyle="1" w:styleId="ListLabel1">
    <w:name w:val="ListLabel 1"/>
    <w:uiPriority w:val="99"/>
    <w:rsid w:val="00BD3FA4"/>
    <w:rPr>
      <w:rFonts w:eastAsia="Times New Roman"/>
    </w:rPr>
  </w:style>
  <w:style w:type="character" w:customStyle="1" w:styleId="ListLabel2">
    <w:name w:val="ListLabel 2"/>
    <w:uiPriority w:val="99"/>
    <w:rsid w:val="00BD3FA4"/>
    <w:rPr>
      <w:rFonts w:eastAsia="Times New Roman"/>
    </w:rPr>
  </w:style>
  <w:style w:type="character" w:customStyle="1" w:styleId="ListLabel3">
    <w:name w:val="ListLabel 3"/>
    <w:uiPriority w:val="99"/>
    <w:rsid w:val="00BD3FA4"/>
    <w:rPr>
      <w:rFonts w:eastAsia="Times New Roman"/>
    </w:rPr>
  </w:style>
  <w:style w:type="character" w:customStyle="1" w:styleId="ListLabel4">
    <w:name w:val="ListLabel 4"/>
    <w:uiPriority w:val="99"/>
    <w:rsid w:val="00BD3FA4"/>
    <w:rPr>
      <w:rFonts w:eastAsia="Times New Roman"/>
    </w:rPr>
  </w:style>
  <w:style w:type="character" w:customStyle="1" w:styleId="ListLabel5">
    <w:name w:val="ListLabel 5"/>
    <w:uiPriority w:val="99"/>
    <w:rsid w:val="00BD3FA4"/>
    <w:rPr>
      <w:rFonts w:eastAsia="Times New Roman"/>
    </w:rPr>
  </w:style>
  <w:style w:type="character" w:customStyle="1" w:styleId="ListLabel6">
    <w:name w:val="ListLabel 6"/>
    <w:uiPriority w:val="99"/>
    <w:rsid w:val="00BD3FA4"/>
    <w:rPr>
      <w:rFonts w:eastAsia="Times New Roman"/>
    </w:rPr>
  </w:style>
  <w:style w:type="character" w:customStyle="1" w:styleId="ListLabel7">
    <w:name w:val="ListLabel 7"/>
    <w:uiPriority w:val="99"/>
    <w:rsid w:val="00BD3FA4"/>
    <w:rPr>
      <w:rFonts w:eastAsia="Times New Roman"/>
    </w:rPr>
  </w:style>
  <w:style w:type="character" w:customStyle="1" w:styleId="ListLabel8">
    <w:name w:val="ListLabel 8"/>
    <w:uiPriority w:val="99"/>
    <w:rsid w:val="00BD3FA4"/>
    <w:rPr>
      <w:rFonts w:eastAsia="Times New Roman"/>
    </w:rPr>
  </w:style>
  <w:style w:type="character" w:customStyle="1" w:styleId="ListLabel9">
    <w:name w:val="ListLabel 9"/>
    <w:uiPriority w:val="99"/>
    <w:rsid w:val="00BD3FA4"/>
    <w:rPr>
      <w:rFonts w:eastAsia="Times New Roman"/>
    </w:rPr>
  </w:style>
  <w:style w:type="paragraph" w:customStyle="1" w:styleId="Cedmsor">
    <w:name w:val="Cíedmsor"/>
    <w:basedOn w:val="Alape9rtelmezett"/>
    <w:next w:val="Szf6vegtf6rzs"/>
    <w:uiPriority w:val="99"/>
    <w:rsid w:val="00BD3FA4"/>
    <w:pPr>
      <w:keepNext/>
      <w:suppressAutoHyphens w:val="0"/>
      <w:spacing w:before="240" w:after="120"/>
    </w:pPr>
    <w:rPr>
      <w:rFonts w:ascii="Arial" w:eastAsia="Microsoft YaHei" w:cs="Arial"/>
      <w:sz w:val="28"/>
      <w:szCs w:val="28"/>
      <w:lang w:eastAsia="hu-HU"/>
    </w:rPr>
  </w:style>
  <w:style w:type="paragraph" w:customStyle="1" w:styleId="Szf6vegtf6rzs">
    <w:name w:val="Szöf6vegtöf6rzs"/>
    <w:basedOn w:val="Alape9rtelmezett"/>
    <w:uiPriority w:val="99"/>
    <w:rsid w:val="00BD3FA4"/>
    <w:pPr>
      <w:suppressAutoHyphens w:val="0"/>
      <w:spacing w:after="120"/>
    </w:pPr>
    <w:rPr>
      <w:lang w:eastAsia="hu-HU"/>
    </w:rPr>
  </w:style>
  <w:style w:type="paragraph" w:styleId="List">
    <w:name w:val="List"/>
    <w:basedOn w:val="Szf6vegtf6rzs"/>
    <w:uiPriority w:val="99"/>
    <w:rsid w:val="00BD3FA4"/>
  </w:style>
  <w:style w:type="paragraph" w:customStyle="1" w:styleId="Felirat">
    <w:name w:val="Felirat"/>
    <w:basedOn w:val="Alape9rtelmezett"/>
    <w:uiPriority w:val="99"/>
    <w:rsid w:val="00BD3FA4"/>
    <w:pPr>
      <w:suppressAutoHyphens w:val="0"/>
      <w:spacing w:before="120" w:after="120"/>
    </w:pPr>
    <w:rPr>
      <w:i/>
      <w:iCs/>
      <w:lang w:eastAsia="hu-HU"/>
    </w:rPr>
  </w:style>
  <w:style w:type="paragraph" w:customStyle="1" w:styleId="Te1rgymutatf3">
    <w:name w:val="Táe1rgymutatóf3"/>
    <w:basedOn w:val="Alape9rtelmezett"/>
    <w:uiPriority w:val="99"/>
    <w:rsid w:val="00BD3FA4"/>
    <w:pPr>
      <w:suppressAutoHyphens w:val="0"/>
    </w:pPr>
    <w:rPr>
      <w:lang w:eastAsia="hu-HU"/>
    </w:rPr>
  </w:style>
  <w:style w:type="paragraph" w:customStyle="1" w:styleId="DocumentMap">
    <w:name w:val="DocumentMap"/>
    <w:uiPriority w:val="99"/>
    <w:rsid w:val="00BD3FA4"/>
    <w:pPr>
      <w:suppressAutoHyphens/>
      <w:autoSpaceDE w:val="0"/>
      <w:autoSpaceDN w:val="0"/>
      <w:adjustRightInd w:val="0"/>
      <w:spacing w:after="160" w:line="256" w:lineRule="auto"/>
    </w:pPr>
    <w:rPr>
      <w:rFonts w:ascii="Times New Roman" w:hAnsi="Liberation Serif"/>
      <w:kern w:val="1"/>
    </w:rPr>
  </w:style>
  <w:style w:type="paragraph" w:customStyle="1" w:styleId="Alape9rtelmezett">
    <w:name w:val="Alapée9rtelmezett"/>
    <w:uiPriority w:val="99"/>
    <w:rsid w:val="00BD3FA4"/>
    <w:pPr>
      <w:widowControl w:val="0"/>
      <w:suppressAutoHyphens/>
      <w:autoSpaceDE w:val="0"/>
      <w:autoSpaceDN w:val="0"/>
      <w:adjustRightInd w:val="0"/>
    </w:pPr>
    <w:rPr>
      <w:rFonts w:ascii="Times New Roman" w:hAnsi="Liberation Serif"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BD3F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1bjegyzet">
    <w:name w:val="Láe1bjegyzet"/>
    <w:basedOn w:val="Normal"/>
    <w:uiPriority w:val="99"/>
    <w:rsid w:val="00BD3FA4"/>
    <w:pPr>
      <w:suppressAutoHyphens w:val="0"/>
    </w:pPr>
    <w:rPr>
      <w:rFonts w:ascii="Calibri" w:cs="Calibri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033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3</Pages>
  <Words>354</Words>
  <Characters>2447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pc</dc:creator>
  <cp:keywords/>
  <dc:description/>
  <cp:lastModifiedBy>TI</cp:lastModifiedBy>
  <cp:revision>9</cp:revision>
  <cp:lastPrinted>2019-04-17T09:24:00Z</cp:lastPrinted>
  <dcterms:created xsi:type="dcterms:W3CDTF">2019-04-17T09:26:00Z</dcterms:created>
  <dcterms:modified xsi:type="dcterms:W3CDTF">2019-04-24T11:55:00Z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ASUS</vt:lpwstr>
  </property>
</Properties>
</file>